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1F" w:rsidRPr="003F5485" w:rsidRDefault="00BC7E1F" w:rsidP="00BC7E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BC7E1F" w:rsidRPr="003F5485" w:rsidRDefault="00BC7E1F" w:rsidP="00BC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E1F" w:rsidRPr="003F5485" w:rsidRDefault="00BC7E1F" w:rsidP="00BC7E1F">
      <w:pPr>
        <w:spacing w:after="0"/>
        <w:rPr>
          <w:rFonts w:ascii="Times New Roman" w:hAnsi="Times New Roman"/>
          <w:sz w:val="24"/>
          <w:szCs w:val="24"/>
        </w:rPr>
      </w:pPr>
    </w:p>
    <w:p w:rsidR="00BC7E1F" w:rsidRPr="003F5485" w:rsidRDefault="00BC7E1F" w:rsidP="00BC7E1F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BC7E1F" w:rsidRPr="003F5485" w:rsidRDefault="00BC7E1F" w:rsidP="00BC7E1F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BC7E1F" w:rsidRPr="003F5485" w:rsidRDefault="00BC7E1F" w:rsidP="00BC7E1F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1430659419" w:edGrp="everyone"/>
      <w:r w:rsidRPr="003F5485">
        <w:rPr>
          <w:rFonts w:ascii="Times New Roman" w:hAnsi="Times New Roman"/>
        </w:rPr>
        <w:t>...................................................</w:t>
      </w:r>
      <w:permEnd w:id="1430659419"/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BC7E1F" w:rsidRPr="003F5485" w:rsidRDefault="00BC7E1F" w:rsidP="00436810">
      <w:r w:rsidRPr="003F5485">
        <w:rPr>
          <w:sz w:val="16"/>
          <w:szCs w:val="16"/>
        </w:rPr>
        <w:t>Źródło finansowania:</w:t>
      </w:r>
      <w:r w:rsidRPr="003F5485">
        <w:rPr>
          <w:sz w:val="16"/>
          <w:szCs w:val="16"/>
        </w:rPr>
        <w:tab/>
      </w:r>
      <w:r w:rsidRPr="003F5485">
        <w:rPr>
          <w:sz w:val="16"/>
          <w:szCs w:val="16"/>
        </w:rPr>
        <w:tab/>
      </w:r>
      <w:r w:rsidRPr="003F5485">
        <w:rPr>
          <w:sz w:val="16"/>
          <w:szCs w:val="16"/>
        </w:rPr>
        <w:tab/>
      </w:r>
      <w:r w:rsidRPr="003F5485">
        <w:tab/>
      </w:r>
      <w:r w:rsidRPr="003F5485">
        <w:tab/>
      </w:r>
      <w:r w:rsidRPr="003F5485">
        <w:tab/>
      </w:r>
      <w:r w:rsidRPr="003F5485">
        <w:tab/>
      </w:r>
      <w:r w:rsidRPr="003F5485">
        <w:tab/>
        <w:t xml:space="preserve">    Kraków, dnia </w:t>
      </w:r>
      <w:permStart w:id="1674523960" w:edGrp="everyone"/>
      <w:r w:rsidRPr="004F4321">
        <w:t>...............................</w:t>
      </w:r>
      <w:permEnd w:id="1674523960"/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99310157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99310157"/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73287334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73287334"/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1853107882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1853107882"/>
    </w:p>
    <w:p w:rsidR="00BC7E1F" w:rsidRPr="003F5485" w:rsidRDefault="00BC7E1F" w:rsidP="00BC7E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7E1F" w:rsidRPr="003F5485" w:rsidRDefault="00BC7E1F" w:rsidP="00BC7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C7E1F" w:rsidRPr="003F5485" w:rsidRDefault="00BC7E1F" w:rsidP="00BC7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C7E1F" w:rsidRDefault="00BC7E1F" w:rsidP="00BC7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1F" w:rsidRPr="003F5485" w:rsidRDefault="00BC7E1F" w:rsidP="00BC7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907437196" w:edGrp="everyone"/>
      <w:r w:rsidRPr="006E257D">
        <w:rPr>
          <w:rFonts w:ascii="Times New Roman" w:hAnsi="Times New Roman"/>
        </w:rPr>
        <w:t>…………………</w:t>
      </w:r>
      <w:permEnd w:id="1907437196"/>
      <w:r w:rsidRPr="003F5485">
        <w:rPr>
          <w:rFonts w:ascii="Times New Roman" w:hAnsi="Times New Roman"/>
        </w:rPr>
        <w:t xml:space="preserve">  pomiędzy Uniwersytetem Jagiellońskim w Krakowie z siedzibą w</w:t>
      </w:r>
      <w:r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Krakowie przy ul. Gołębiej 24, 31-007 Kraków </w:t>
      </w:r>
      <w:r>
        <w:rPr>
          <w:rFonts w:ascii="Times New Roman" w:hAnsi="Times New Roman"/>
        </w:rPr>
        <w:t>–</w:t>
      </w:r>
      <w:r w:rsidRPr="003F5485">
        <w:rPr>
          <w:rFonts w:ascii="Times New Roman" w:hAnsi="Times New Roman"/>
        </w:rPr>
        <w:t xml:space="preserve"> Wydziałem </w:t>
      </w:r>
      <w:permStart w:id="702116602" w:edGrp="everyone"/>
      <w:r w:rsidRPr="003F5485">
        <w:rPr>
          <w:rFonts w:ascii="Times New Roman" w:hAnsi="Times New Roman"/>
          <w:sz w:val="16"/>
          <w:szCs w:val="16"/>
        </w:rPr>
        <w:t>……………...…………………</w:t>
      </w:r>
      <w:r>
        <w:rPr>
          <w:rFonts w:ascii="Times New Roman" w:hAnsi="Times New Roman"/>
          <w:sz w:val="16"/>
          <w:szCs w:val="16"/>
        </w:rPr>
        <w:t>………………….</w:t>
      </w:r>
      <w:r w:rsidRPr="003F5485">
        <w:rPr>
          <w:rFonts w:ascii="Times New Roman" w:hAnsi="Times New Roman"/>
          <w:sz w:val="16"/>
          <w:szCs w:val="16"/>
        </w:rPr>
        <w:t>…..…………………………..</w:t>
      </w:r>
      <w:permEnd w:id="702116602"/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430131614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………………………………………………………………………………………………………………………………….…………</w:t>
      </w:r>
      <w:permEnd w:id="1430131614"/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329149267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…………………………………………………….………..……………..</w:t>
      </w:r>
      <w:permEnd w:id="329149267"/>
    </w:p>
    <w:p w:rsidR="00BC7E1F" w:rsidRPr="003F5485" w:rsidRDefault="00BC7E1F" w:rsidP="00BC7E1F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C7E1F" w:rsidRPr="003F5485" w:rsidRDefault="00BC7E1F" w:rsidP="00BC7E1F">
      <w:pPr>
        <w:spacing w:after="0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Panią/Panem </w:t>
      </w:r>
      <w:permStart w:id="613633920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………………………………………………………………………………………..……………………………………………….</w:t>
      </w:r>
      <w:permEnd w:id="613633920"/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1967152537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…………………………………………………………………………………………………..…………………………….</w:t>
      </w:r>
      <w:permEnd w:id="1967152537"/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958295855" w:edGrp="everyone"/>
      <w:r w:rsidRPr="003F5485">
        <w:rPr>
          <w:rFonts w:ascii="Times New Roman" w:hAnsi="Times New Roman"/>
          <w:sz w:val="16"/>
          <w:szCs w:val="16"/>
        </w:rPr>
        <w:t>…..…………………………………………………………………………………………………………….….</w:t>
      </w:r>
      <w:permEnd w:id="958295855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1</w:t>
      </w:r>
    </w:p>
    <w:p w:rsidR="00BC7E1F" w:rsidRPr="006E257D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Pr="003F5485" w:rsidRDefault="00BC7E1F" w:rsidP="00BC7E1F">
      <w:pPr>
        <w:pStyle w:val="Akapitzlist1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Zamawiający zamawia, a Recenzent zobowiązuje się do osobistego wykonania następującego dzieła:</w:t>
      </w:r>
    </w:p>
    <w:p w:rsidR="00BC7E1F" w:rsidRPr="000539FC" w:rsidRDefault="00BC7E1F" w:rsidP="00BC7E1F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sporządzenie recenzji w przewodzie doktorskim mgr  </w:t>
      </w:r>
      <w:permStart w:id="215247562" w:edGrp="everyone"/>
      <w:r w:rsidRPr="000539FC">
        <w:rPr>
          <w:rFonts w:ascii="Times New Roman" w:hAnsi="Times New Roman"/>
          <w:sz w:val="16"/>
          <w:szCs w:val="16"/>
        </w:rPr>
        <w:t>………………………….………………………………….…</w:t>
      </w:r>
      <w:permEnd w:id="215247562"/>
      <w:r w:rsidRPr="000539FC">
        <w:rPr>
          <w:rFonts w:ascii="Times New Roman" w:hAnsi="Times New Roman"/>
        </w:rPr>
        <w:t xml:space="preserve"> </w:t>
      </w:r>
      <w:r w:rsidRPr="000539FC">
        <w:rPr>
          <w:rFonts w:ascii="Times New Roman" w:hAnsi="Times New Roman"/>
        </w:rPr>
        <w:br/>
      </w:r>
      <w:r w:rsidRPr="000539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(imię i nazwisko)</w:t>
      </w:r>
    </w:p>
    <w:p w:rsidR="00BC7E1F" w:rsidRPr="000539FC" w:rsidRDefault="00BC7E1F" w:rsidP="00BC7E1F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BC7E1F" w:rsidRPr="000539FC" w:rsidRDefault="00BC7E1F" w:rsidP="00BC7E1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     Tytuł rozprawy: </w:t>
      </w:r>
      <w:permStart w:id="1065116629" w:edGrp="everyone"/>
      <w:r w:rsidRPr="000539F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………………………………………………………………………………………….……………………………...…….…</w:t>
      </w:r>
      <w:permEnd w:id="1065116629"/>
    </w:p>
    <w:p w:rsidR="00BC7E1F" w:rsidRPr="000539FC" w:rsidRDefault="00BC7E1F" w:rsidP="00BC7E1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</w:t>
      </w:r>
      <w:r w:rsidRPr="003F5485">
        <w:rPr>
          <w:rFonts w:ascii="Times New Roman" w:hAnsi="Times New Roman"/>
        </w:rPr>
        <w:t xml:space="preserve">dalej zwanego Dziełem. </w:t>
      </w:r>
    </w:p>
    <w:p w:rsidR="00BC7E1F" w:rsidRPr="003F5485" w:rsidRDefault="00BC7E1F" w:rsidP="00BC7E1F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</w:t>
      </w:r>
      <w:r>
        <w:rPr>
          <w:rFonts w:ascii="Times New Roman" w:hAnsi="Times New Roman"/>
        </w:rPr>
        <w:t>dwóch miesięcy od dnia doręczenia Recenzentowi rozprawy doktorskiej, o której mowa w ust. 1.</w:t>
      </w:r>
    </w:p>
    <w:p w:rsidR="00BC7E1F" w:rsidRPr="003F5485" w:rsidRDefault="00BC7E1F" w:rsidP="00BC7E1F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zostanie wykonane poza siedzibą Zamawiającego.</w:t>
      </w:r>
    </w:p>
    <w:p w:rsidR="00BC7E1F" w:rsidRDefault="00BC7E1F" w:rsidP="00BC7E1F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Pr="003F5485">
        <w:rPr>
          <w:rFonts w:ascii="Times New Roman" w:hAnsi="Times New Roman"/>
          <w:lang w:eastAsia="pl-PL"/>
        </w:rPr>
        <w:t>Dz.</w:t>
      </w:r>
      <w:r>
        <w:rPr>
          <w:rFonts w:ascii="Times New Roman" w:hAnsi="Times New Roman"/>
          <w:lang w:eastAsia="pl-PL"/>
        </w:rPr>
        <w:t xml:space="preserve"> </w:t>
      </w:r>
      <w:r w:rsidRPr="003F5485">
        <w:rPr>
          <w:rFonts w:ascii="Times New Roman" w:hAnsi="Times New Roman"/>
          <w:lang w:eastAsia="pl-PL"/>
        </w:rPr>
        <w:t>U. z 201</w:t>
      </w:r>
      <w:r>
        <w:rPr>
          <w:rFonts w:ascii="Times New Roman" w:hAnsi="Times New Roman"/>
          <w:lang w:eastAsia="pl-PL"/>
        </w:rPr>
        <w:t>9</w:t>
      </w:r>
      <w:r w:rsidRPr="003F5485">
        <w:rPr>
          <w:rFonts w:ascii="Times New Roman" w:hAnsi="Times New Roman"/>
          <w:lang w:eastAsia="pl-PL"/>
        </w:rPr>
        <w:t xml:space="preserve"> r. poz. </w:t>
      </w:r>
      <w:r>
        <w:rPr>
          <w:rFonts w:ascii="Times New Roman" w:hAnsi="Times New Roman"/>
          <w:lang w:eastAsia="pl-PL"/>
        </w:rPr>
        <w:t>1231,</w:t>
      </w:r>
      <w:r w:rsidRPr="003F5485">
        <w:rPr>
          <w:rFonts w:ascii="Times New Roman" w:hAnsi="Times New Roman"/>
          <w:lang w:eastAsia="pl-PL"/>
        </w:rPr>
        <w:t xml:space="preserve"> </w:t>
      </w:r>
      <w:r w:rsidRPr="003F5485">
        <w:rPr>
          <w:rFonts w:ascii="Times New Roman" w:hAnsi="Times New Roman"/>
        </w:rPr>
        <w:t>z poźn. zm</w:t>
      </w:r>
      <w:r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C7E1F" w:rsidRDefault="00BC7E1F" w:rsidP="00BC7E1F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6072">
        <w:rPr>
          <w:rFonts w:ascii="Times New Roman" w:hAnsi="Times New Roman"/>
        </w:rPr>
        <w:t>Recenzent przekaże Zamawiającemu Dzieło w formie elektronicznej oraz własnoręcznie podpisanego wydruku, zawierając</w:t>
      </w:r>
      <w:r w:rsidRPr="000539FC">
        <w:rPr>
          <w:rFonts w:ascii="Times New Roman" w:hAnsi="Times New Roman"/>
        </w:rPr>
        <w:t>ego szczegółowo uzasadnioną ocenę kandydata oraz jednoznaczne stwierdzenie, czy spełnia on kryteria stawiane kandydatom w Ustawie</w:t>
      </w:r>
      <w:r>
        <w:rPr>
          <w:rFonts w:ascii="Times New Roman" w:hAnsi="Times New Roman"/>
          <w:lang w:eastAsia="pl-PL"/>
        </w:rPr>
        <w:t xml:space="preserve"> </w:t>
      </w:r>
      <w:r w:rsidRPr="00BC7E1F">
        <w:rPr>
          <w:rFonts w:ascii="Times New Roman" w:hAnsi="Times New Roman"/>
          <w:lang w:eastAsia="pl-PL"/>
        </w:rPr>
        <w:t>- Prawo o szkolnictwie wyższym i nauce (t.j. Dz. U. z 2020 r. poz. 85 z późn. zm.)</w:t>
      </w:r>
      <w:r w:rsidRPr="000539FC">
        <w:rPr>
          <w:rFonts w:ascii="Times New Roman" w:hAnsi="Times New Roman"/>
        </w:rPr>
        <w:t xml:space="preserve">. </w:t>
      </w:r>
      <w:bookmarkStart w:id="0" w:name="_Hlk479153837"/>
      <w:r w:rsidRPr="000539FC">
        <w:rPr>
          <w:rFonts w:ascii="Times New Roman" w:hAnsi="Times New Roman"/>
        </w:rPr>
        <w:t>W przypadku, gdy rozprawę doktorską stanowi samodzielna i wyodrębniona część pracy zbiorowej, Dzieło powinno zawierać ocenę indywidualnego wkładu kandydata w powstanie tej pracy. Dzieło może zawierać wnioski dotyczące ewentualnego uzupełnienia lub poprawienia rozprawy doktorskiej.</w:t>
      </w:r>
    </w:p>
    <w:p w:rsidR="00BC7E1F" w:rsidRDefault="00BC7E1F" w:rsidP="00BC7E1F">
      <w:pPr>
        <w:pStyle w:val="Akapitzlist1"/>
        <w:suppressAutoHyphens/>
        <w:spacing w:after="0"/>
        <w:ind w:left="284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bookmarkEnd w:id="0"/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lastRenderedPageBreak/>
        <w:t>§ 2</w:t>
      </w:r>
    </w:p>
    <w:p w:rsidR="00BC7E1F" w:rsidRPr="006E257D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Pr="003F5485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 oświadcza, że przysługują mu pełne autorskie prawa majątkowe do Dzieła, a stworzenie Dzieła nie narusza praw osób trzecich w rozumieniu prawa autorskiego i praw pokrewnych. Recenzent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C7E1F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 chwilą wydania Dzieła Recenzent 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BC7E1F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 xml:space="preserve">Przeniesienie, o którym mowa w ust. 2, następuje z chwilą przyjęcia Dzieła przez Zamawiającego. </w:t>
      </w:r>
    </w:p>
    <w:p w:rsidR="00BC7E1F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Przyjęcie Dzieła następuje po dostarczeniu kompletnego i skończonego utworu utrwalonego zgodnie z § 1 ust. 5 wraz z określeniem jej daty</w:t>
      </w:r>
      <w:r>
        <w:rPr>
          <w:rFonts w:ascii="Times New Roman" w:hAnsi="Times New Roman"/>
        </w:rPr>
        <w:t xml:space="preserve"> </w:t>
      </w:r>
      <w:r w:rsidRPr="00CB457B">
        <w:rPr>
          <w:rFonts w:ascii="Times New Roman" w:hAnsi="Times New Roman"/>
        </w:rPr>
        <w:t>przyjęcia</w:t>
      </w:r>
      <w:r w:rsidRPr="00817FA6">
        <w:rPr>
          <w:rFonts w:ascii="Times New Roman" w:hAnsi="Times New Roman"/>
        </w:rPr>
        <w:t>.</w:t>
      </w:r>
    </w:p>
    <w:p w:rsidR="00BC7E1F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>Zamawiający może nie przyjąć Dzieła,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C7E1F" w:rsidRPr="008154C1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>Przeniesienie, o którym mowa w ust. 3</w:t>
      </w:r>
      <w:r>
        <w:rPr>
          <w:rFonts w:ascii="Times New Roman" w:hAnsi="Times New Roman"/>
        </w:rPr>
        <w:t>, następuje z chwilą przy</w:t>
      </w:r>
      <w:r w:rsidRPr="008154C1">
        <w:rPr>
          <w:rFonts w:ascii="Times New Roman" w:hAnsi="Times New Roman"/>
        </w:rPr>
        <w:t>jęcia Dzieła przez Zamawiającego</w:t>
      </w:r>
      <w:r>
        <w:rPr>
          <w:rFonts w:ascii="Times New Roman" w:hAnsi="Times New Roman"/>
        </w:rPr>
        <w:t>,</w:t>
      </w:r>
      <w:r w:rsidRPr="008154C1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 </w:t>
      </w:r>
      <w:r w:rsidRPr="008154C1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C7E1F" w:rsidRPr="008154C1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w</w:t>
      </w:r>
      <w:r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czasie przez siebie wybranym.</w:t>
      </w:r>
    </w:p>
    <w:p w:rsidR="00BC7E1F" w:rsidRPr="008154C1" w:rsidRDefault="00BC7E1F" w:rsidP="00BC7E1F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>Recenzent  oświadcza, że osobiste prawa autorskie wykonuje w ten sposób, że każdy egzemplarz Dzieła winien być oznaczony w sposób podany w treści przekazanego Dzieła.</w:t>
      </w:r>
    </w:p>
    <w:p w:rsidR="00BC7E1F" w:rsidRPr="008154C1" w:rsidRDefault="00BC7E1F" w:rsidP="00BC7E1F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 xml:space="preserve">Recenzent zezwala niniejszym Zamawiającemu na wykonywanie opracowań oraz wykonywanie praw zależnych do opracowań Dzieła dokonanych przez Zamawiającego. </w:t>
      </w:r>
    </w:p>
    <w:p w:rsidR="00BC7E1F" w:rsidRPr="008154C1" w:rsidRDefault="00BC7E1F" w:rsidP="00BC7E1F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>Recenzentowi nie przysługuje z powyższych tytułów dodatkowe wynagrodzenie.</w:t>
      </w:r>
    </w:p>
    <w:p w:rsidR="00BC7E1F" w:rsidRPr="00C1355C" w:rsidRDefault="00BC7E1F" w:rsidP="00BC7E1F">
      <w:pPr>
        <w:pStyle w:val="Akapitzlist1"/>
        <w:spacing w:after="0"/>
        <w:ind w:left="0"/>
        <w:rPr>
          <w:rFonts w:ascii="Times New Roman" w:hAnsi="Times New Roman"/>
          <w:sz w:val="16"/>
          <w:szCs w:val="16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3</w:t>
      </w:r>
    </w:p>
    <w:p w:rsidR="00BC7E1F" w:rsidRPr="006E257D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Pr="003F5485" w:rsidRDefault="00BC7E1F" w:rsidP="00BC7E1F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 wykonanie Dzieła, w tym jego stworzenie, przeniesienie majątkowych praw autorskich do Dzieła oraz dostarczenie jego egzemplarza, Zamawiający zobowiązuje się zapłacić Recenzentowi wynagrodzenie w wysokości </w:t>
      </w:r>
      <w:permStart w:id="305740233" w:edGrp="everyone"/>
      <w:r w:rsidRPr="003F5485">
        <w:rPr>
          <w:rFonts w:ascii="Times New Roman" w:hAnsi="Times New Roman"/>
          <w:sz w:val="16"/>
          <w:szCs w:val="16"/>
        </w:rPr>
        <w:t>………………………………….………..</w:t>
      </w:r>
      <w:permEnd w:id="305740233"/>
      <w:r w:rsidRPr="003F5485">
        <w:rPr>
          <w:rFonts w:ascii="Times New Roman" w:hAnsi="Times New Roman"/>
        </w:rPr>
        <w:t xml:space="preserve"> złotych brutto (słownie: </w:t>
      </w:r>
      <w:permStart w:id="1899316184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BC7E1F" w:rsidRPr="003F5485" w:rsidRDefault="00BC7E1F" w:rsidP="00BC7E1F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………………………………………………………………………………………………………………………………..…….</w:t>
      </w:r>
      <w:permEnd w:id="1899316184"/>
      <w:r w:rsidRPr="003F5485">
        <w:rPr>
          <w:rFonts w:ascii="Times New Roman" w:hAnsi="Times New Roman"/>
          <w:b/>
        </w:rPr>
        <w:t xml:space="preserve"> </w:t>
      </w:r>
      <w:r w:rsidRPr="003F5485">
        <w:rPr>
          <w:rFonts w:ascii="Times New Roman" w:hAnsi="Times New Roman"/>
        </w:rPr>
        <w:t>złotych brutto).</w:t>
      </w:r>
    </w:p>
    <w:p w:rsidR="00BC7E1F" w:rsidRPr="003F5485" w:rsidRDefault="00BC7E1F" w:rsidP="00BC7E1F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aktami wewnętrznymi UJ regulującymi kwestię wysokości ww. wynagrodzeń. </w:t>
      </w:r>
    </w:p>
    <w:p w:rsidR="00BC7E1F" w:rsidRPr="00C1355C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4</w:t>
      </w:r>
    </w:p>
    <w:p w:rsidR="00BC7E1F" w:rsidRPr="006E257D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Wypłata wynagrodzenia nastąpi po wystawieniu rachunku przez Recenzenta i stwierdzeniu przez Zamawiającego terminowego wykonania Dzieła stanowiącego przedmiot niniejszej umowy oraz jego przyjęcia przez Zamawiającego.</w:t>
      </w:r>
    </w:p>
    <w:p w:rsidR="00BC7E1F" w:rsidRDefault="00BC7E1F" w:rsidP="00BC7E1F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Wynagrodzenie płatne będzie przelewem na wskazane konto bankowe w terminie wynikającym z aktów wewnętrznych UJ regulujący</w:t>
      </w:r>
      <w:r>
        <w:rPr>
          <w:rFonts w:ascii="Times New Roman" w:hAnsi="Times New Roman"/>
        </w:rPr>
        <w:t>ch</w:t>
      </w:r>
      <w:r w:rsidRPr="00C1355C">
        <w:rPr>
          <w:rFonts w:ascii="Times New Roman" w:hAnsi="Times New Roman"/>
        </w:rPr>
        <w:t xml:space="preserve"> kwestię terminów wypłat wynagrodzeń dla zleceniobiorców.</w:t>
      </w:r>
    </w:p>
    <w:p w:rsidR="00BC7E1F" w:rsidRPr="00C1355C" w:rsidRDefault="00BC7E1F" w:rsidP="00BC7E1F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Recenzencie. </w:t>
      </w:r>
    </w:p>
    <w:p w:rsidR="00BC7E1F" w:rsidRPr="003F5485" w:rsidRDefault="00BC7E1F" w:rsidP="00BC7E1F">
      <w:pPr>
        <w:spacing w:after="0"/>
        <w:jc w:val="center"/>
        <w:rPr>
          <w:rFonts w:ascii="Times New Roman" w:hAnsi="Times New Roman"/>
        </w:rPr>
      </w:pPr>
    </w:p>
    <w:p w:rsidR="00BC7E1F" w:rsidRDefault="00BC7E1F" w:rsidP="00BC7E1F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5</w:t>
      </w:r>
    </w:p>
    <w:p w:rsidR="00BC7E1F" w:rsidRPr="005A6CC3" w:rsidRDefault="00BC7E1F" w:rsidP="00BC7E1F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 przypadku niemożności rozpoczęcia wykonania lub zakończenia dzieła, Recenzent zobowiązuje się natychmiast poinformować o tym Zamawiającego.</w:t>
      </w:r>
    </w:p>
    <w:p w:rsidR="00BC7E1F" w:rsidRPr="00C1355C" w:rsidRDefault="00BC7E1F" w:rsidP="00BC7E1F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 sytuacji, o której mowa w ust. 1, Zamawiający ma prawo wg własnego uznania:</w:t>
      </w:r>
    </w:p>
    <w:p w:rsidR="00BC7E1F" w:rsidRDefault="00BC7E1F" w:rsidP="00BC7E1F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C7E1F" w:rsidRPr="00C1355C" w:rsidRDefault="00BC7E1F" w:rsidP="00BC7E1F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zmienić termin wykonania dzieła w trybie pisemnego aneksu do niniejszej umowy.</w:t>
      </w:r>
    </w:p>
    <w:p w:rsidR="00BC7E1F" w:rsidRPr="005A6CC3" w:rsidRDefault="00BC7E1F" w:rsidP="00BC7E1F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6</w:t>
      </w:r>
    </w:p>
    <w:p w:rsidR="00BC7E1F" w:rsidRPr="005A6CC3" w:rsidRDefault="00BC7E1F" w:rsidP="00BC7E1F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C7E1F" w:rsidRPr="00C1355C" w:rsidRDefault="00BC7E1F" w:rsidP="00C23C0E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 zapłaci Zamawiającemu  karę umowną</w:t>
      </w:r>
      <w:r w:rsidR="001E5B5E">
        <w:rPr>
          <w:rFonts w:ascii="Times New Roman" w:hAnsi="Times New Roman"/>
        </w:rPr>
        <w:t xml:space="preserve"> </w:t>
      </w:r>
      <w:r w:rsidRPr="00C1355C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C1355C">
        <w:rPr>
          <w:rFonts w:ascii="Times New Roman" w:hAnsi="Times New Roman"/>
        </w:rPr>
        <w:t xml:space="preserve"> w wykonaniu dzieła, liczon</w:t>
      </w:r>
      <w:r>
        <w:rPr>
          <w:rFonts w:ascii="Times New Roman" w:hAnsi="Times New Roman"/>
        </w:rPr>
        <w:t>ą</w:t>
      </w:r>
      <w:r w:rsidRPr="00C1355C">
        <w:rPr>
          <w:rFonts w:ascii="Times New Roman" w:hAnsi="Times New Roman"/>
        </w:rPr>
        <w:t xml:space="preserve"> od terminu końcowego przewidzianego w § 1 ust. 2 do daty odbioru końcowego – w wysokości 2% umownego wynagr</w:t>
      </w:r>
      <w:r w:rsidR="00153946">
        <w:rPr>
          <w:rFonts w:ascii="Times New Roman" w:hAnsi="Times New Roman"/>
        </w:rPr>
        <w:t>odzenia brutto określonego w § 3</w:t>
      </w:r>
      <w:r w:rsidRPr="00C1355C">
        <w:rPr>
          <w:rFonts w:ascii="Times New Roman" w:hAnsi="Times New Roman"/>
        </w:rPr>
        <w:t xml:space="preserve"> za każdy dzień </w:t>
      </w:r>
      <w:r>
        <w:rPr>
          <w:rFonts w:ascii="Times New Roman" w:hAnsi="Times New Roman"/>
        </w:rPr>
        <w:t>zwłoki</w:t>
      </w:r>
      <w:r w:rsidRPr="00C1355C">
        <w:rPr>
          <w:rFonts w:ascii="Times New Roman" w:hAnsi="Times New Roman"/>
        </w:rPr>
        <w:t xml:space="preserve">, a jeżeli </w:t>
      </w:r>
      <w:r>
        <w:rPr>
          <w:rFonts w:ascii="Times New Roman" w:hAnsi="Times New Roman"/>
        </w:rPr>
        <w:t>zwłoka</w:t>
      </w:r>
      <w:r w:rsidRPr="00C1355C">
        <w:rPr>
          <w:rFonts w:ascii="Times New Roman" w:hAnsi="Times New Roman"/>
        </w:rPr>
        <w:t xml:space="preserve"> Recenzenta spowoduje odstąpienie Zamawiającego od umowy lub jej rozwiązanie – w wysokości 10% umownego wynagr</w:t>
      </w:r>
      <w:r w:rsidR="00153946">
        <w:rPr>
          <w:rFonts w:ascii="Times New Roman" w:hAnsi="Times New Roman"/>
        </w:rPr>
        <w:t>odzenia brutto określonego w § 3</w:t>
      </w:r>
      <w:r w:rsidRPr="00C1355C">
        <w:rPr>
          <w:rFonts w:ascii="Times New Roman" w:hAnsi="Times New Roman"/>
        </w:rPr>
        <w:t>.</w:t>
      </w:r>
      <w:permStart w:id="1315570712" w:edGrp="everyone"/>
      <w:permEnd w:id="1315570712"/>
    </w:p>
    <w:p w:rsidR="00BC7E1F" w:rsidRPr="00C1355C" w:rsidRDefault="00BC7E1F" w:rsidP="00BC7E1F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BC7E1F" w:rsidRPr="00C1355C" w:rsidRDefault="00BC7E1F" w:rsidP="00BC7E1F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C1355C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BC7E1F" w:rsidRPr="005A6CC3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Pr="005A6CC3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BC7E1F" w:rsidRPr="005A6CC3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6" w:history="1">
        <w:r w:rsidRPr="003F5485">
          <w:rPr>
            <w:rStyle w:val="Hipercze"/>
            <w:rFonts w:ascii="Times New Roman" w:hAnsi="Times New Roman"/>
          </w:rPr>
          <w:t>www.uj.edu.pl</w:t>
        </w:r>
      </w:hyperlink>
      <w:r w:rsidRPr="003F5485">
        <w:rPr>
          <w:rFonts w:ascii="Times New Roman" w:hAnsi="Times New Roman"/>
        </w:rPr>
        <w:t>, a Recenzent oświadcza, że przed podpisaniem niniejszej umowy zapoznał się z nimi i przyjął do stosowania.</w:t>
      </w:r>
    </w:p>
    <w:p w:rsidR="00BC7E1F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Wszelkie zmiany niniejszej umowy wymagają formy pisemnej w postaci aneksu, pod rygorem nieważności.</w:t>
      </w:r>
    </w:p>
    <w:p w:rsidR="00BC7E1F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W sprawach nieuregulowanych niniejszą umową mają zastosowanie w szczególności przepisy Kodeksu cywilnego oraz ustawy o prawie autorskim i prawach pokrewnych. </w:t>
      </w:r>
    </w:p>
    <w:p w:rsidR="00BC7E1F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Mogące wyniknąć z niniejszej umowy spory rozstrzygać będą sądy właściwe według siedziby Zamawiającego</w:t>
      </w:r>
      <w:r>
        <w:rPr>
          <w:rFonts w:ascii="Times New Roman" w:hAnsi="Times New Roman"/>
        </w:rPr>
        <w:t>.</w:t>
      </w:r>
    </w:p>
    <w:p w:rsidR="00BC7E1F" w:rsidRPr="006F2CC8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Umowa została sporządzona w trzech jednobrzmiących egzemplarzach, z których jeden otrzymuje Recenzent, a</w:t>
      </w:r>
      <w:r>
        <w:rPr>
          <w:rFonts w:ascii="Times New Roman" w:hAnsi="Times New Roman"/>
        </w:rPr>
        <w:t xml:space="preserve"> </w:t>
      </w:r>
      <w:r w:rsidRPr="006F2CC8">
        <w:rPr>
          <w:rFonts w:ascii="Times New Roman" w:hAnsi="Times New Roman"/>
        </w:rPr>
        <w:t>dwa Zamawiający.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permStart w:id="2117490096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……………………………………………………..</w:t>
      </w:r>
      <w:permEnd w:id="2117490096"/>
      <w:r w:rsidRPr="003F5485">
        <w:rPr>
          <w:rFonts w:ascii="Times New Roman" w:hAnsi="Times New Roman"/>
        </w:rPr>
        <w:t xml:space="preserve">                                      </w:t>
      </w:r>
      <w:permStart w:id="1352810772" w:edGrp="everyone"/>
      <w:r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  <w:sz w:val="16"/>
          <w:szCs w:val="16"/>
        </w:rPr>
        <w:t>……………………………………..…………………………</w:t>
      </w:r>
      <w:permEnd w:id="1352810772"/>
    </w:p>
    <w:p w:rsidR="00BC7E1F" w:rsidRPr="003F5485" w:rsidRDefault="00BC7E1F" w:rsidP="00BC7E1F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Zamawiający</w:t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                    Recenzent</w:t>
      </w:r>
    </w:p>
    <w:p w:rsidR="00BA5BB2" w:rsidRDefault="00BA5BB2"/>
    <w:sectPr w:rsidR="00BA5BB2" w:rsidSect="00BC7E1F">
      <w:type w:val="continuous"/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1F"/>
    <w:rsid w:val="00153946"/>
    <w:rsid w:val="001807F1"/>
    <w:rsid w:val="001E5B5E"/>
    <w:rsid w:val="00291EBC"/>
    <w:rsid w:val="00381062"/>
    <w:rsid w:val="00436810"/>
    <w:rsid w:val="004F4321"/>
    <w:rsid w:val="006512AF"/>
    <w:rsid w:val="00BA5BB2"/>
    <w:rsid w:val="00BC7E1F"/>
    <w:rsid w:val="00C23C0E"/>
    <w:rsid w:val="00D31B83"/>
    <w:rsid w:val="00E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1B07-E20E-46E6-9C61-980E3ED6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E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7E1F"/>
    <w:pPr>
      <w:ind w:left="720"/>
    </w:pPr>
  </w:style>
  <w:style w:type="paragraph" w:customStyle="1" w:styleId="Level1">
    <w:name w:val="Level 1"/>
    <w:basedOn w:val="Normalny"/>
    <w:rsid w:val="00BC7E1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C7E1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Hipercze">
    <w:name w:val="Hyperlink"/>
    <w:rsid w:val="00BC7E1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5D31-1A47-4B8E-9146-EF359EA4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Nastałek-Fałowska</dc:creator>
  <cp:keywords/>
  <dc:description/>
  <cp:lastModifiedBy>olo</cp:lastModifiedBy>
  <cp:revision>3</cp:revision>
  <dcterms:created xsi:type="dcterms:W3CDTF">2020-06-01T09:44:00Z</dcterms:created>
  <dcterms:modified xsi:type="dcterms:W3CDTF">2020-06-01T09:45:00Z</dcterms:modified>
</cp:coreProperties>
</file>